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B" w:rsidRDefault="001870B7" w:rsidP="000313F1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-262890</wp:posOffset>
            </wp:positionV>
            <wp:extent cx="628650" cy="1028700"/>
            <wp:effectExtent l="19050" t="0" r="0" b="0"/>
            <wp:wrapNone/>
            <wp:docPr id="2" name="Рисунок 2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8B" w:rsidRDefault="009D788B" w:rsidP="000313F1"/>
    <w:p w:rsidR="000313F1" w:rsidRDefault="000313F1" w:rsidP="000313F1">
      <w:pPr>
        <w:pStyle w:val="3"/>
        <w:rPr>
          <w:sz w:val="28"/>
        </w:rPr>
      </w:pPr>
    </w:p>
    <w:p w:rsidR="0003075B" w:rsidRDefault="0003075B" w:rsidP="000313F1">
      <w:pPr>
        <w:pStyle w:val="3"/>
        <w:rPr>
          <w:sz w:val="28"/>
        </w:rPr>
      </w:pPr>
    </w:p>
    <w:p w:rsidR="00AC2712" w:rsidRDefault="00AC2712" w:rsidP="000313F1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AC2712" w:rsidRDefault="00AC2712" w:rsidP="00AC2712">
      <w:pPr>
        <w:ind w:left="-900"/>
        <w:jc w:val="center"/>
        <w:rPr>
          <w:b/>
          <w:spacing w:val="40"/>
          <w:sz w:val="20"/>
        </w:rPr>
      </w:pPr>
    </w:p>
    <w:p w:rsidR="00AC2712" w:rsidRDefault="00AC2712" w:rsidP="00AC2712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>АДМИНИСТРАЦИИ</w:t>
      </w:r>
    </w:p>
    <w:p w:rsidR="00AC2712" w:rsidRDefault="00AC2712" w:rsidP="00AC2712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 xml:space="preserve">НЫТВЕНСКОГО МУНИЦИПАЛЬНОГО РАЙОНА </w:t>
      </w:r>
    </w:p>
    <w:p w:rsidR="00AC2712" w:rsidRDefault="00AC2712" w:rsidP="00AC2712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>ПЕРМСКОГО КРАЯ</w:t>
      </w:r>
    </w:p>
    <w:p w:rsidR="00AC2712" w:rsidRDefault="00AC2712" w:rsidP="00AC2712"/>
    <w:p w:rsidR="009D788B" w:rsidRPr="00A22023" w:rsidRDefault="009D788B" w:rsidP="00E205EB">
      <w:pPr>
        <w:rPr>
          <w:sz w:val="28"/>
          <w:szCs w:val="28"/>
        </w:rPr>
      </w:pPr>
    </w:p>
    <w:p w:rsidR="001743F8" w:rsidRDefault="001743F8" w:rsidP="001743F8">
      <w:pPr>
        <w:pStyle w:val="af1"/>
        <w:spacing w:after="0"/>
        <w:ind w:right="284"/>
        <w:jc w:val="both"/>
        <w:rPr>
          <w:sz w:val="22"/>
          <w:szCs w:val="22"/>
        </w:rPr>
      </w:pPr>
    </w:p>
    <w:p w:rsidR="00283418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223E0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</w:t>
      </w:r>
      <w:proofErr w:type="gramStart"/>
      <w:r>
        <w:rPr>
          <w:b/>
          <w:bCs/>
          <w:sz w:val="28"/>
          <w:szCs w:val="28"/>
        </w:rPr>
        <w:t>Административный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83418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«Осуществление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83418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контроля в сфере использования и охраны </w:t>
      </w:r>
    </w:p>
    <w:p w:rsidR="00283418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особо охраняемых природных территорий местного</w:t>
      </w:r>
    </w:p>
    <w:p w:rsidR="00283418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значения Нытвенского муниципального района», </w:t>
      </w:r>
    </w:p>
    <w:p w:rsidR="00283418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 </w:t>
      </w:r>
    </w:p>
    <w:p w:rsidR="0009362B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от 25</w:t>
      </w:r>
      <w:r w:rsidRPr="00223E0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223E0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223E0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38 </w:t>
      </w:r>
    </w:p>
    <w:p w:rsidR="00283418" w:rsidRPr="000010D4" w:rsidRDefault="00283418" w:rsidP="0028341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0010D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 изменениями</w:t>
      </w:r>
      <w:r w:rsidRPr="000010D4">
        <w:rPr>
          <w:b/>
          <w:bCs/>
          <w:sz w:val="28"/>
          <w:szCs w:val="28"/>
        </w:rPr>
        <w:t xml:space="preserve"> от 11.05.2016 № 60</w:t>
      </w:r>
      <w:r w:rsidR="0009362B">
        <w:rPr>
          <w:b/>
          <w:bCs/>
          <w:sz w:val="28"/>
          <w:szCs w:val="28"/>
        </w:rPr>
        <w:t>, от 10.01.2017 № 02</w:t>
      </w:r>
      <w:r w:rsidRPr="000010D4">
        <w:rPr>
          <w:b/>
          <w:bCs/>
          <w:sz w:val="28"/>
          <w:szCs w:val="28"/>
        </w:rPr>
        <w:t>)</w:t>
      </w:r>
    </w:p>
    <w:p w:rsidR="00283418" w:rsidRPr="00283418" w:rsidRDefault="00283418" w:rsidP="00283418">
      <w:pPr>
        <w:spacing w:line="360" w:lineRule="exact"/>
        <w:jc w:val="both"/>
        <w:rPr>
          <w:sz w:val="28"/>
          <w:szCs w:val="28"/>
        </w:rPr>
      </w:pPr>
    </w:p>
    <w:p w:rsidR="00283418" w:rsidRPr="00283418" w:rsidRDefault="0009362B" w:rsidP="0028341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3418" w:rsidRPr="00283418">
        <w:rPr>
          <w:sz w:val="28"/>
          <w:szCs w:val="28"/>
        </w:rPr>
        <w:t xml:space="preserve"> соответствии со статьей 7 Федерального закона от 06.10.2003 </w:t>
      </w:r>
      <w:r w:rsidR="00283418">
        <w:rPr>
          <w:sz w:val="28"/>
          <w:szCs w:val="28"/>
        </w:rPr>
        <w:t>№</w:t>
      </w:r>
      <w:r w:rsidR="00283418" w:rsidRPr="0028341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«Нытвенский муниципальный район», </w:t>
      </w:r>
    </w:p>
    <w:p w:rsidR="00283418" w:rsidRPr="00283418" w:rsidRDefault="00283418" w:rsidP="00283418">
      <w:pPr>
        <w:spacing w:line="360" w:lineRule="exact"/>
        <w:ind w:firstLine="720"/>
        <w:jc w:val="both"/>
        <w:rPr>
          <w:sz w:val="28"/>
          <w:szCs w:val="28"/>
        </w:rPr>
      </w:pPr>
      <w:r w:rsidRPr="00283418">
        <w:rPr>
          <w:sz w:val="28"/>
          <w:szCs w:val="28"/>
        </w:rPr>
        <w:t>ПОСТАНОВЛЯЮ:</w:t>
      </w:r>
    </w:p>
    <w:p w:rsidR="00283418" w:rsidRPr="00283418" w:rsidRDefault="00283418" w:rsidP="00283418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8"/>
          <w:szCs w:val="28"/>
        </w:rPr>
      </w:pPr>
      <w:r w:rsidRPr="00283418">
        <w:rPr>
          <w:sz w:val="28"/>
          <w:szCs w:val="28"/>
        </w:rPr>
        <w:t xml:space="preserve">Внести в Административный регламент «Осуществление муниципального контроля в области использования и </w:t>
      </w:r>
      <w:proofErr w:type="gramStart"/>
      <w:r w:rsidRPr="00283418">
        <w:rPr>
          <w:sz w:val="28"/>
          <w:szCs w:val="28"/>
        </w:rPr>
        <w:t>охраны</w:t>
      </w:r>
      <w:proofErr w:type="gramEnd"/>
      <w:r w:rsidRPr="00283418">
        <w:rPr>
          <w:sz w:val="28"/>
          <w:szCs w:val="28"/>
        </w:rPr>
        <w:t xml:space="preserve"> особо охраняемых природных территорий местного значения Нытвенского муниципального района</w:t>
      </w:r>
      <w:r w:rsidRPr="00283418">
        <w:rPr>
          <w:bCs/>
          <w:sz w:val="28"/>
          <w:szCs w:val="28"/>
        </w:rPr>
        <w:t>»</w:t>
      </w:r>
      <w:r w:rsidRPr="00283418">
        <w:rPr>
          <w:sz w:val="28"/>
          <w:szCs w:val="28"/>
        </w:rPr>
        <w:t>, утвержденный постановлением администрации района от 25.03.2016 № 38 (с изменениями от 11.05.2016 № 60</w:t>
      </w:r>
      <w:r w:rsidR="0009362B" w:rsidRPr="0009362B">
        <w:rPr>
          <w:sz w:val="28"/>
          <w:szCs w:val="28"/>
        </w:rPr>
        <w:t xml:space="preserve">, </w:t>
      </w:r>
      <w:r w:rsidR="0009362B" w:rsidRPr="0009362B">
        <w:rPr>
          <w:bCs/>
          <w:sz w:val="28"/>
          <w:szCs w:val="28"/>
        </w:rPr>
        <w:t>от 10.01.2017 № 02</w:t>
      </w:r>
      <w:r w:rsidRPr="0009362B">
        <w:rPr>
          <w:sz w:val="28"/>
          <w:szCs w:val="28"/>
        </w:rPr>
        <w:t xml:space="preserve">) </w:t>
      </w:r>
      <w:r w:rsidRPr="00283418">
        <w:rPr>
          <w:sz w:val="28"/>
          <w:szCs w:val="28"/>
        </w:rPr>
        <w:t>следующие изменения и дополнения:</w:t>
      </w:r>
    </w:p>
    <w:p w:rsidR="00283418" w:rsidRPr="00283418" w:rsidRDefault="0009362B" w:rsidP="00E82BEA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по</w:t>
      </w:r>
      <w:r w:rsidR="00283418" w:rsidRPr="00283418">
        <w:rPr>
          <w:sz w:val="28"/>
          <w:szCs w:val="28"/>
        </w:rPr>
        <w:t>дпункт 3.2.8</w:t>
      </w:r>
      <w:r>
        <w:rPr>
          <w:sz w:val="28"/>
          <w:szCs w:val="28"/>
        </w:rPr>
        <w:t xml:space="preserve"> изложить в следующей редакции</w:t>
      </w:r>
      <w:r w:rsidR="00283418" w:rsidRPr="00283418">
        <w:rPr>
          <w:sz w:val="28"/>
          <w:szCs w:val="28"/>
        </w:rPr>
        <w:t>:</w:t>
      </w:r>
    </w:p>
    <w:p w:rsidR="0009362B" w:rsidRDefault="00283418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3418">
        <w:rPr>
          <w:sz w:val="28"/>
          <w:szCs w:val="28"/>
        </w:rPr>
        <w:t xml:space="preserve">а) </w:t>
      </w:r>
      <w:r w:rsidR="0009362B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9362B" w:rsidRDefault="00E82BEA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09362B">
        <w:rPr>
          <w:sz w:val="28"/>
          <w:szCs w:val="28"/>
        </w:rPr>
        <w:t xml:space="preserve">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="0009362B">
        <w:rPr>
          <w:sz w:val="28"/>
          <w:szCs w:val="28"/>
        </w:rPr>
        <w:lastRenderedPageBreak/>
        <w:t>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09362B" w:rsidRDefault="00E82BEA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9362B">
        <w:rPr>
          <w:sz w:val="28"/>
          <w:szCs w:val="28"/>
        </w:rPr>
        <w:t>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09362B">
        <w:rPr>
          <w:sz w:val="28"/>
          <w:szCs w:val="28"/>
        </w:rPr>
        <w:t xml:space="preserve"> массовой информации о следующих фактах:</w:t>
      </w:r>
    </w:p>
    <w:p w:rsidR="0009362B" w:rsidRDefault="00E82BEA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9362B">
        <w:rPr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="0009362B">
        <w:rPr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09362B" w:rsidRDefault="00E82BEA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362B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="0009362B">
        <w:rPr>
          <w:sz w:val="28"/>
          <w:szCs w:val="28"/>
        </w:rPr>
        <w:t xml:space="preserve"> возникновение чрезвычайных ситуаций природного и техногенного характера;</w:t>
      </w:r>
    </w:p>
    <w:p w:rsidR="0009362B" w:rsidRDefault="00E82BEA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9362B">
        <w:rPr>
          <w:sz w:val="28"/>
          <w:szCs w:val="28"/>
        </w:rPr>
        <w:t>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="0009362B">
        <w:rPr>
          <w:sz w:val="28"/>
          <w:szCs w:val="28"/>
        </w:rPr>
        <w:t xml:space="preserve"> </w:t>
      </w:r>
      <w:proofErr w:type="gramStart"/>
      <w:r w:rsidR="0009362B">
        <w:rPr>
          <w:sz w:val="28"/>
          <w:szCs w:val="28"/>
        </w:rPr>
        <w:t>положении</w:t>
      </w:r>
      <w:proofErr w:type="gramEnd"/>
      <w:r w:rsidR="0009362B">
        <w:rPr>
          <w:sz w:val="28"/>
          <w:szCs w:val="28"/>
        </w:rPr>
        <w:t xml:space="preserve"> о виде федерального государственного контроля (надзора);</w:t>
      </w:r>
    </w:p>
    <w:p w:rsidR="0009362B" w:rsidRDefault="00E82BEA" w:rsidP="00CD5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9362B">
        <w:rPr>
          <w:sz w:val="28"/>
          <w:szCs w:val="28"/>
        </w:rPr>
        <w:t xml:space="preserve"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</w:t>
      </w:r>
      <w:r w:rsidR="0009362B">
        <w:rPr>
          <w:sz w:val="28"/>
          <w:szCs w:val="28"/>
        </w:rPr>
        <w:lastRenderedPageBreak/>
        <w:t>исполнением законов по поступившим в органы прокуратуры материалам и обращениям.</w:t>
      </w:r>
    </w:p>
    <w:p w:rsidR="00283418" w:rsidRPr="00283418" w:rsidRDefault="00283418" w:rsidP="00283418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3418">
        <w:rPr>
          <w:rFonts w:ascii="Times New Roman" w:hAnsi="Times New Roman" w:cs="Times New Roman"/>
          <w:sz w:val="28"/>
          <w:szCs w:val="28"/>
        </w:rPr>
        <w:t>2.</w:t>
      </w:r>
      <w:r w:rsidRPr="00283418">
        <w:rPr>
          <w:rFonts w:ascii="Times New Roman" w:hAnsi="Times New Roman" w:cs="Times New Roman"/>
          <w:sz w:val="28"/>
          <w:szCs w:val="28"/>
        </w:rPr>
        <w:tab/>
        <w:t>Постановление опубликовать на официальном сайте Нытвенского муниципального района.</w:t>
      </w:r>
    </w:p>
    <w:p w:rsidR="00283418" w:rsidRPr="00283418" w:rsidRDefault="00283418" w:rsidP="00283418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3418">
        <w:rPr>
          <w:rFonts w:ascii="Times New Roman" w:hAnsi="Times New Roman" w:cs="Times New Roman"/>
          <w:sz w:val="28"/>
          <w:szCs w:val="28"/>
        </w:rPr>
        <w:t>3.</w:t>
      </w:r>
      <w:r w:rsidRPr="00283418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момента опубликования </w:t>
      </w:r>
      <w:r w:rsidR="00425559">
        <w:rPr>
          <w:rFonts w:ascii="Times New Roman" w:hAnsi="Times New Roman" w:cs="Times New Roman"/>
          <w:sz w:val="28"/>
          <w:szCs w:val="28"/>
        </w:rPr>
        <w:br/>
      </w:r>
      <w:r w:rsidRPr="00283418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425559">
        <w:rPr>
          <w:rFonts w:ascii="Times New Roman" w:hAnsi="Times New Roman" w:cs="Times New Roman"/>
          <w:sz w:val="28"/>
          <w:szCs w:val="28"/>
        </w:rPr>
        <w:t>,</w:t>
      </w:r>
      <w:r w:rsidRPr="00283418">
        <w:rPr>
          <w:rFonts w:ascii="Times New Roman" w:hAnsi="Times New Roman" w:cs="Times New Roman"/>
          <w:sz w:val="28"/>
          <w:szCs w:val="28"/>
        </w:rPr>
        <w:t xml:space="preserve"> возникшие с 01 января 201</w:t>
      </w:r>
      <w:r w:rsidR="00E14CE5">
        <w:rPr>
          <w:rFonts w:ascii="Times New Roman" w:hAnsi="Times New Roman" w:cs="Times New Roman"/>
          <w:sz w:val="28"/>
          <w:szCs w:val="28"/>
        </w:rPr>
        <w:t>8</w:t>
      </w:r>
      <w:r w:rsidRPr="00283418">
        <w:rPr>
          <w:rFonts w:ascii="Times New Roman" w:hAnsi="Times New Roman" w:cs="Times New Roman"/>
          <w:sz w:val="28"/>
          <w:szCs w:val="28"/>
        </w:rPr>
        <w:t>г.</w:t>
      </w:r>
    </w:p>
    <w:p w:rsidR="00283418" w:rsidRPr="00283418" w:rsidRDefault="00283418" w:rsidP="00283418">
      <w:pPr>
        <w:pStyle w:val="ConsPlusNormal"/>
        <w:tabs>
          <w:tab w:val="left" w:pos="1134"/>
        </w:tabs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3418">
        <w:rPr>
          <w:rFonts w:ascii="Times New Roman" w:hAnsi="Times New Roman" w:cs="Times New Roman"/>
          <w:sz w:val="28"/>
          <w:szCs w:val="28"/>
        </w:rPr>
        <w:t>4.</w:t>
      </w:r>
      <w:r w:rsidRPr="002834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418">
        <w:rPr>
          <w:rFonts w:ascii="Times New Roman" w:hAnsi="Times New Roman" w:cs="Times New Roman"/>
          <w:sz w:val="28"/>
          <w:szCs w:val="28"/>
        </w:rPr>
        <w:t>Контр</w:t>
      </w:r>
      <w:r w:rsidR="00425559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425559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28341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района, председателя Нытвенского районного комитета по управлению имуществом.</w:t>
      </w:r>
    </w:p>
    <w:p w:rsidR="00283418" w:rsidRDefault="00283418" w:rsidP="00283418">
      <w:r>
        <w:rPr>
          <w:sz w:val="28"/>
          <w:szCs w:val="28"/>
        </w:rPr>
        <w:t>Г</w:t>
      </w:r>
      <w:r w:rsidRPr="00223E04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 w:rsidRPr="00223E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223E04">
        <w:rPr>
          <w:sz w:val="28"/>
          <w:szCs w:val="28"/>
        </w:rPr>
        <w:t>Р.М.Хаертдинов</w:t>
      </w:r>
      <w:proofErr w:type="spellEnd"/>
    </w:p>
    <w:p w:rsidR="008A0908" w:rsidRDefault="008A0908" w:rsidP="008A0908">
      <w:pPr>
        <w:spacing w:line="480" w:lineRule="atLeast"/>
      </w:pPr>
    </w:p>
    <w:sectPr w:rsidR="008A0908" w:rsidSect="001743F8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2D" w:rsidRDefault="0044722D" w:rsidP="000420C0">
      <w:pPr>
        <w:pStyle w:val="31"/>
      </w:pPr>
      <w:r>
        <w:separator/>
      </w:r>
    </w:p>
  </w:endnote>
  <w:endnote w:type="continuationSeparator" w:id="0">
    <w:p w:rsidR="0044722D" w:rsidRDefault="0044722D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2D" w:rsidRDefault="0044722D" w:rsidP="000420C0">
      <w:pPr>
        <w:pStyle w:val="31"/>
      </w:pPr>
      <w:r>
        <w:separator/>
      </w:r>
    </w:p>
  </w:footnote>
  <w:footnote w:type="continuationSeparator" w:id="0">
    <w:p w:rsidR="0044722D" w:rsidRDefault="0044722D" w:rsidP="000420C0">
      <w:pPr>
        <w:pStyle w:val="3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425650B0"/>
    <w:name w:val="WW8Num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4"/>
        <w:szCs w:val="24"/>
      </w:rPr>
    </w:lvl>
  </w:abstractNum>
  <w:abstractNum w:abstractNumId="12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179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3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/>
      </w:rPr>
    </w:lvl>
  </w:abstractNum>
  <w:abstractNum w:abstractNumId="13">
    <w:nsid w:val="04BB31C3"/>
    <w:multiLevelType w:val="multilevel"/>
    <w:tmpl w:val="3744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4">
    <w:nsid w:val="18BC18BA"/>
    <w:multiLevelType w:val="hybridMultilevel"/>
    <w:tmpl w:val="7736C4C0"/>
    <w:lvl w:ilvl="0" w:tplc="F8765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A2609F"/>
    <w:multiLevelType w:val="hybridMultilevel"/>
    <w:tmpl w:val="FDB2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C4023"/>
    <w:multiLevelType w:val="multilevel"/>
    <w:tmpl w:val="096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B4C2D1B"/>
    <w:multiLevelType w:val="singleLevel"/>
    <w:tmpl w:val="4582EF0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EC2789"/>
    <w:multiLevelType w:val="multilevel"/>
    <w:tmpl w:val="EA86AB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E27C3"/>
    <w:multiLevelType w:val="hybridMultilevel"/>
    <w:tmpl w:val="527E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06C97"/>
    <w:multiLevelType w:val="hybridMultilevel"/>
    <w:tmpl w:val="BB869AB2"/>
    <w:lvl w:ilvl="0" w:tplc="0860B432">
      <w:start w:val="1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3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08" w:hanging="180"/>
      </w:pPr>
      <w:rPr>
        <w:rFonts w:cs="Times New Roman"/>
      </w:rPr>
    </w:lvl>
  </w:abstractNum>
  <w:abstractNum w:abstractNumId="22">
    <w:nsid w:val="48325C99"/>
    <w:multiLevelType w:val="hybridMultilevel"/>
    <w:tmpl w:val="18EA23C8"/>
    <w:lvl w:ilvl="0" w:tplc="B9381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3C0E"/>
    <w:multiLevelType w:val="multilevel"/>
    <w:tmpl w:val="A0BE3B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73C4E01"/>
    <w:multiLevelType w:val="hybridMultilevel"/>
    <w:tmpl w:val="A15856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35E9F"/>
    <w:multiLevelType w:val="hybridMultilevel"/>
    <w:tmpl w:val="ABC099AC"/>
    <w:lvl w:ilvl="0" w:tplc="11D6B6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9D0956"/>
    <w:multiLevelType w:val="hybridMultilevel"/>
    <w:tmpl w:val="98F20F20"/>
    <w:lvl w:ilvl="0" w:tplc="7632FA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015093"/>
    <w:multiLevelType w:val="hybridMultilevel"/>
    <w:tmpl w:val="08AAC17E"/>
    <w:lvl w:ilvl="0" w:tplc="A0D45CBC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994CAF"/>
    <w:multiLevelType w:val="multilevel"/>
    <w:tmpl w:val="F2D0D83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5AF1F39"/>
    <w:multiLevelType w:val="singleLevel"/>
    <w:tmpl w:val="2A34874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412D62"/>
    <w:multiLevelType w:val="hybridMultilevel"/>
    <w:tmpl w:val="C5946C7E"/>
    <w:lvl w:ilvl="0" w:tplc="CCFC84BC">
      <w:start w:val="3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5"/>
  </w:num>
  <w:num w:numId="5">
    <w:abstractNumId w:val="25"/>
  </w:num>
  <w:num w:numId="6">
    <w:abstractNumId w:val="21"/>
  </w:num>
  <w:num w:numId="7">
    <w:abstractNumId w:val="27"/>
  </w:num>
  <w:num w:numId="8">
    <w:abstractNumId w:val="29"/>
  </w:num>
  <w:num w:numId="9">
    <w:abstractNumId w:val="17"/>
  </w:num>
  <w:num w:numId="10">
    <w:abstractNumId w:val="22"/>
  </w:num>
  <w:num w:numId="11">
    <w:abstractNumId w:val="14"/>
  </w:num>
  <w:num w:numId="12">
    <w:abstractNumId w:val="13"/>
  </w:num>
  <w:num w:numId="13">
    <w:abstractNumId w:val="18"/>
  </w:num>
  <w:num w:numId="14">
    <w:abstractNumId w:val="30"/>
  </w:num>
  <w:num w:numId="15">
    <w:abstractNumId w:val="20"/>
  </w:num>
  <w:num w:numId="16">
    <w:abstractNumId w:val="16"/>
  </w:num>
  <w:num w:numId="17">
    <w:abstractNumId w:val="28"/>
  </w:num>
  <w:num w:numId="1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B7"/>
    <w:rsid w:val="00002922"/>
    <w:rsid w:val="000067F2"/>
    <w:rsid w:val="00010D29"/>
    <w:rsid w:val="0001660A"/>
    <w:rsid w:val="00021205"/>
    <w:rsid w:val="0002368A"/>
    <w:rsid w:val="00025F76"/>
    <w:rsid w:val="000264EE"/>
    <w:rsid w:val="0003075B"/>
    <w:rsid w:val="000313F1"/>
    <w:rsid w:val="000314F0"/>
    <w:rsid w:val="00031F8D"/>
    <w:rsid w:val="00034CFC"/>
    <w:rsid w:val="00037302"/>
    <w:rsid w:val="00040C91"/>
    <w:rsid w:val="0004176B"/>
    <w:rsid w:val="00042041"/>
    <w:rsid w:val="000420C0"/>
    <w:rsid w:val="00042CD2"/>
    <w:rsid w:val="00042D20"/>
    <w:rsid w:val="00044569"/>
    <w:rsid w:val="00046C32"/>
    <w:rsid w:val="00051534"/>
    <w:rsid w:val="0005626A"/>
    <w:rsid w:val="000564C6"/>
    <w:rsid w:val="00056F4B"/>
    <w:rsid w:val="00056F5E"/>
    <w:rsid w:val="00064505"/>
    <w:rsid w:val="0006662E"/>
    <w:rsid w:val="00066F9F"/>
    <w:rsid w:val="00070070"/>
    <w:rsid w:val="000706FE"/>
    <w:rsid w:val="00072BB7"/>
    <w:rsid w:val="000751C8"/>
    <w:rsid w:val="000758BE"/>
    <w:rsid w:val="00075F7D"/>
    <w:rsid w:val="000768B4"/>
    <w:rsid w:val="00076BF8"/>
    <w:rsid w:val="00084444"/>
    <w:rsid w:val="000855FD"/>
    <w:rsid w:val="00085DFA"/>
    <w:rsid w:val="000876DD"/>
    <w:rsid w:val="000907D2"/>
    <w:rsid w:val="0009343B"/>
    <w:rsid w:val="0009362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D13CE"/>
    <w:rsid w:val="000D65B1"/>
    <w:rsid w:val="000E06BC"/>
    <w:rsid w:val="000E2474"/>
    <w:rsid w:val="000E449E"/>
    <w:rsid w:val="000E6E42"/>
    <w:rsid w:val="000F2EC9"/>
    <w:rsid w:val="000F4F5F"/>
    <w:rsid w:val="000F5C2B"/>
    <w:rsid w:val="000F7AFA"/>
    <w:rsid w:val="0010384E"/>
    <w:rsid w:val="001039DD"/>
    <w:rsid w:val="001066DA"/>
    <w:rsid w:val="001107F9"/>
    <w:rsid w:val="00110DC0"/>
    <w:rsid w:val="0011320B"/>
    <w:rsid w:val="00113890"/>
    <w:rsid w:val="00113B67"/>
    <w:rsid w:val="001200C1"/>
    <w:rsid w:val="00123EBA"/>
    <w:rsid w:val="0012528C"/>
    <w:rsid w:val="001267B9"/>
    <w:rsid w:val="00127B1D"/>
    <w:rsid w:val="00131738"/>
    <w:rsid w:val="00132238"/>
    <w:rsid w:val="00133BF3"/>
    <w:rsid w:val="00142819"/>
    <w:rsid w:val="00145231"/>
    <w:rsid w:val="00150160"/>
    <w:rsid w:val="00150E79"/>
    <w:rsid w:val="0015221B"/>
    <w:rsid w:val="001527C3"/>
    <w:rsid w:val="00152DE4"/>
    <w:rsid w:val="00153C7C"/>
    <w:rsid w:val="00162587"/>
    <w:rsid w:val="00162655"/>
    <w:rsid w:val="0016383B"/>
    <w:rsid w:val="001642BA"/>
    <w:rsid w:val="00164853"/>
    <w:rsid w:val="001664B1"/>
    <w:rsid w:val="0016653D"/>
    <w:rsid w:val="001719C5"/>
    <w:rsid w:val="0017281C"/>
    <w:rsid w:val="00172D99"/>
    <w:rsid w:val="001743F8"/>
    <w:rsid w:val="00174428"/>
    <w:rsid w:val="00174C4B"/>
    <w:rsid w:val="00176A53"/>
    <w:rsid w:val="00182DA5"/>
    <w:rsid w:val="00183B8D"/>
    <w:rsid w:val="00184AC1"/>
    <w:rsid w:val="00185369"/>
    <w:rsid w:val="001862C9"/>
    <w:rsid w:val="001870B7"/>
    <w:rsid w:val="00187725"/>
    <w:rsid w:val="0019017B"/>
    <w:rsid w:val="001923B6"/>
    <w:rsid w:val="00195606"/>
    <w:rsid w:val="001967D4"/>
    <w:rsid w:val="001976F1"/>
    <w:rsid w:val="001A024A"/>
    <w:rsid w:val="001A22EB"/>
    <w:rsid w:val="001A263E"/>
    <w:rsid w:val="001A2950"/>
    <w:rsid w:val="001A713E"/>
    <w:rsid w:val="001B24DC"/>
    <w:rsid w:val="001B2ABA"/>
    <w:rsid w:val="001B5011"/>
    <w:rsid w:val="001B655A"/>
    <w:rsid w:val="001C260B"/>
    <w:rsid w:val="001C28C7"/>
    <w:rsid w:val="001C30C3"/>
    <w:rsid w:val="001C375A"/>
    <w:rsid w:val="001C3D16"/>
    <w:rsid w:val="001D2C49"/>
    <w:rsid w:val="001D6232"/>
    <w:rsid w:val="001D6252"/>
    <w:rsid w:val="001E0EE8"/>
    <w:rsid w:val="001E267E"/>
    <w:rsid w:val="001E62CD"/>
    <w:rsid w:val="001E67AD"/>
    <w:rsid w:val="001F1EA0"/>
    <w:rsid w:val="001F61B2"/>
    <w:rsid w:val="001F6248"/>
    <w:rsid w:val="002007D0"/>
    <w:rsid w:val="002017C2"/>
    <w:rsid w:val="00201E6D"/>
    <w:rsid w:val="002058DF"/>
    <w:rsid w:val="002105D3"/>
    <w:rsid w:val="00214153"/>
    <w:rsid w:val="00222352"/>
    <w:rsid w:val="002316CB"/>
    <w:rsid w:val="002328D8"/>
    <w:rsid w:val="0023425E"/>
    <w:rsid w:val="0023591C"/>
    <w:rsid w:val="002371D4"/>
    <w:rsid w:val="002403A5"/>
    <w:rsid w:val="0024283A"/>
    <w:rsid w:val="00244E05"/>
    <w:rsid w:val="00246C10"/>
    <w:rsid w:val="002472EE"/>
    <w:rsid w:val="00252934"/>
    <w:rsid w:val="00252AAD"/>
    <w:rsid w:val="00257718"/>
    <w:rsid w:val="00260591"/>
    <w:rsid w:val="00264DE3"/>
    <w:rsid w:val="0026714A"/>
    <w:rsid w:val="00267EE9"/>
    <w:rsid w:val="00275887"/>
    <w:rsid w:val="0027600D"/>
    <w:rsid w:val="002808A7"/>
    <w:rsid w:val="00280F80"/>
    <w:rsid w:val="00283418"/>
    <w:rsid w:val="0028359A"/>
    <w:rsid w:val="00283B16"/>
    <w:rsid w:val="00283D72"/>
    <w:rsid w:val="002855C6"/>
    <w:rsid w:val="002873CA"/>
    <w:rsid w:val="0029147D"/>
    <w:rsid w:val="002968E9"/>
    <w:rsid w:val="002A10AE"/>
    <w:rsid w:val="002A194A"/>
    <w:rsid w:val="002A20D4"/>
    <w:rsid w:val="002A2EE0"/>
    <w:rsid w:val="002A3AF8"/>
    <w:rsid w:val="002A4FC9"/>
    <w:rsid w:val="002A6008"/>
    <w:rsid w:val="002A73BB"/>
    <w:rsid w:val="002B1018"/>
    <w:rsid w:val="002B4012"/>
    <w:rsid w:val="002C20A1"/>
    <w:rsid w:val="002C20F8"/>
    <w:rsid w:val="002C3785"/>
    <w:rsid w:val="002C4A74"/>
    <w:rsid w:val="002C4FFB"/>
    <w:rsid w:val="002D259E"/>
    <w:rsid w:val="002E0EF8"/>
    <w:rsid w:val="002E177C"/>
    <w:rsid w:val="002E195E"/>
    <w:rsid w:val="002E2DAC"/>
    <w:rsid w:val="002F25D5"/>
    <w:rsid w:val="002F6E7F"/>
    <w:rsid w:val="00301CD5"/>
    <w:rsid w:val="0030274C"/>
    <w:rsid w:val="00304E44"/>
    <w:rsid w:val="003069AC"/>
    <w:rsid w:val="0031032D"/>
    <w:rsid w:val="00314DB5"/>
    <w:rsid w:val="00317496"/>
    <w:rsid w:val="0031764B"/>
    <w:rsid w:val="0031792A"/>
    <w:rsid w:val="003213B8"/>
    <w:rsid w:val="00330A21"/>
    <w:rsid w:val="003312D6"/>
    <w:rsid w:val="00334D0D"/>
    <w:rsid w:val="00335941"/>
    <w:rsid w:val="003370D1"/>
    <w:rsid w:val="00337FB5"/>
    <w:rsid w:val="00344611"/>
    <w:rsid w:val="00347A37"/>
    <w:rsid w:val="00351CBD"/>
    <w:rsid w:val="00355910"/>
    <w:rsid w:val="003625AE"/>
    <w:rsid w:val="00364009"/>
    <w:rsid w:val="00372793"/>
    <w:rsid w:val="003853D4"/>
    <w:rsid w:val="003857D2"/>
    <w:rsid w:val="003859C1"/>
    <w:rsid w:val="003933A0"/>
    <w:rsid w:val="00395629"/>
    <w:rsid w:val="003A0CB6"/>
    <w:rsid w:val="003A2872"/>
    <w:rsid w:val="003A3998"/>
    <w:rsid w:val="003B5973"/>
    <w:rsid w:val="003C2F08"/>
    <w:rsid w:val="003C4CAC"/>
    <w:rsid w:val="003D2D15"/>
    <w:rsid w:val="003E0339"/>
    <w:rsid w:val="003E3200"/>
    <w:rsid w:val="003E4FE6"/>
    <w:rsid w:val="003E746C"/>
    <w:rsid w:val="003F310D"/>
    <w:rsid w:val="003F3D87"/>
    <w:rsid w:val="00401462"/>
    <w:rsid w:val="00402047"/>
    <w:rsid w:val="0041471D"/>
    <w:rsid w:val="00414D55"/>
    <w:rsid w:val="004216EC"/>
    <w:rsid w:val="00421DF1"/>
    <w:rsid w:val="00422EFE"/>
    <w:rsid w:val="00423E02"/>
    <w:rsid w:val="00425083"/>
    <w:rsid w:val="00425559"/>
    <w:rsid w:val="004364BA"/>
    <w:rsid w:val="00437C5A"/>
    <w:rsid w:val="004420E4"/>
    <w:rsid w:val="0044722D"/>
    <w:rsid w:val="0045006C"/>
    <w:rsid w:val="00454766"/>
    <w:rsid w:val="00455B3C"/>
    <w:rsid w:val="0045618D"/>
    <w:rsid w:val="004577B0"/>
    <w:rsid w:val="0046007A"/>
    <w:rsid w:val="00460550"/>
    <w:rsid w:val="00460BF0"/>
    <w:rsid w:val="00461696"/>
    <w:rsid w:val="004619DF"/>
    <w:rsid w:val="004631F1"/>
    <w:rsid w:val="00463CB7"/>
    <w:rsid w:val="00464AB9"/>
    <w:rsid w:val="00470AD4"/>
    <w:rsid w:val="00471C6D"/>
    <w:rsid w:val="00472031"/>
    <w:rsid w:val="00472A49"/>
    <w:rsid w:val="004740A6"/>
    <w:rsid w:val="004742AA"/>
    <w:rsid w:val="00475089"/>
    <w:rsid w:val="00477806"/>
    <w:rsid w:val="00480CAA"/>
    <w:rsid w:val="00481884"/>
    <w:rsid w:val="00483805"/>
    <w:rsid w:val="00484CDA"/>
    <w:rsid w:val="004907A0"/>
    <w:rsid w:val="00490882"/>
    <w:rsid w:val="0049256B"/>
    <w:rsid w:val="00496C6C"/>
    <w:rsid w:val="004A1629"/>
    <w:rsid w:val="004A4946"/>
    <w:rsid w:val="004A6F29"/>
    <w:rsid w:val="004B4577"/>
    <w:rsid w:val="004B5BE3"/>
    <w:rsid w:val="004B6106"/>
    <w:rsid w:val="004B7E43"/>
    <w:rsid w:val="004C64A2"/>
    <w:rsid w:val="004E4F15"/>
    <w:rsid w:val="004F01CC"/>
    <w:rsid w:val="004F0A80"/>
    <w:rsid w:val="004F26DA"/>
    <w:rsid w:val="004F3402"/>
    <w:rsid w:val="004F433C"/>
    <w:rsid w:val="00503886"/>
    <w:rsid w:val="00503ED4"/>
    <w:rsid w:val="00504254"/>
    <w:rsid w:val="00505413"/>
    <w:rsid w:val="00507ABC"/>
    <w:rsid w:val="00511DB6"/>
    <w:rsid w:val="00513DD4"/>
    <w:rsid w:val="00514429"/>
    <w:rsid w:val="00514EE6"/>
    <w:rsid w:val="00515EF6"/>
    <w:rsid w:val="005164C7"/>
    <w:rsid w:val="00521199"/>
    <w:rsid w:val="00522A8A"/>
    <w:rsid w:val="00525D9F"/>
    <w:rsid w:val="0052628B"/>
    <w:rsid w:val="00532317"/>
    <w:rsid w:val="00533845"/>
    <w:rsid w:val="00536628"/>
    <w:rsid w:val="00540205"/>
    <w:rsid w:val="00540DF4"/>
    <w:rsid w:val="0054213B"/>
    <w:rsid w:val="005432DF"/>
    <w:rsid w:val="00544092"/>
    <w:rsid w:val="005446E6"/>
    <w:rsid w:val="00544EF4"/>
    <w:rsid w:val="005454A8"/>
    <w:rsid w:val="00547FFC"/>
    <w:rsid w:val="00551DA8"/>
    <w:rsid w:val="00554F81"/>
    <w:rsid w:val="0055799A"/>
    <w:rsid w:val="00565B89"/>
    <w:rsid w:val="00567EE0"/>
    <w:rsid w:val="005714D5"/>
    <w:rsid w:val="00571E51"/>
    <w:rsid w:val="00574114"/>
    <w:rsid w:val="00577C25"/>
    <w:rsid w:val="005843E8"/>
    <w:rsid w:val="005975C2"/>
    <w:rsid w:val="005A2EFF"/>
    <w:rsid w:val="005A63FB"/>
    <w:rsid w:val="005B3F73"/>
    <w:rsid w:val="005C71AA"/>
    <w:rsid w:val="005C747C"/>
    <w:rsid w:val="005C7CE1"/>
    <w:rsid w:val="005D07F7"/>
    <w:rsid w:val="005D1631"/>
    <w:rsid w:val="005D6D0C"/>
    <w:rsid w:val="005D7901"/>
    <w:rsid w:val="005D7AD4"/>
    <w:rsid w:val="005E1C20"/>
    <w:rsid w:val="005F1547"/>
    <w:rsid w:val="005F49FD"/>
    <w:rsid w:val="0060324D"/>
    <w:rsid w:val="00605331"/>
    <w:rsid w:val="0060782B"/>
    <w:rsid w:val="00607E67"/>
    <w:rsid w:val="006122E2"/>
    <w:rsid w:val="00613643"/>
    <w:rsid w:val="00616310"/>
    <w:rsid w:val="006163DF"/>
    <w:rsid w:val="00623E8C"/>
    <w:rsid w:val="00625506"/>
    <w:rsid w:val="00625801"/>
    <w:rsid w:val="00631FFB"/>
    <w:rsid w:val="006352A3"/>
    <w:rsid w:val="006370AA"/>
    <w:rsid w:val="00643085"/>
    <w:rsid w:val="00644E09"/>
    <w:rsid w:val="006529A5"/>
    <w:rsid w:val="00653EF9"/>
    <w:rsid w:val="00654CF1"/>
    <w:rsid w:val="00663EC9"/>
    <w:rsid w:val="00671163"/>
    <w:rsid w:val="00682948"/>
    <w:rsid w:val="006851F1"/>
    <w:rsid w:val="00685978"/>
    <w:rsid w:val="006905D5"/>
    <w:rsid w:val="0069171D"/>
    <w:rsid w:val="006923AD"/>
    <w:rsid w:val="00692A27"/>
    <w:rsid w:val="00696920"/>
    <w:rsid w:val="00697C38"/>
    <w:rsid w:val="00697E3A"/>
    <w:rsid w:val="006A46FA"/>
    <w:rsid w:val="006A674A"/>
    <w:rsid w:val="006A6FDD"/>
    <w:rsid w:val="006A7DEA"/>
    <w:rsid w:val="006B3827"/>
    <w:rsid w:val="006C6069"/>
    <w:rsid w:val="006D0E3C"/>
    <w:rsid w:val="006D0F18"/>
    <w:rsid w:val="006D2330"/>
    <w:rsid w:val="006D3D92"/>
    <w:rsid w:val="006D49BB"/>
    <w:rsid w:val="006D4F53"/>
    <w:rsid w:val="006D5C00"/>
    <w:rsid w:val="006D6550"/>
    <w:rsid w:val="006E1DDA"/>
    <w:rsid w:val="006E2CA5"/>
    <w:rsid w:val="006F2EE2"/>
    <w:rsid w:val="006F45C2"/>
    <w:rsid w:val="006F48FF"/>
    <w:rsid w:val="006F5E2C"/>
    <w:rsid w:val="006F753D"/>
    <w:rsid w:val="006F79B9"/>
    <w:rsid w:val="006F7A66"/>
    <w:rsid w:val="0070056A"/>
    <w:rsid w:val="007058C8"/>
    <w:rsid w:val="0071318B"/>
    <w:rsid w:val="007138DB"/>
    <w:rsid w:val="00714AA1"/>
    <w:rsid w:val="00723B63"/>
    <w:rsid w:val="007256AF"/>
    <w:rsid w:val="00726738"/>
    <w:rsid w:val="00730371"/>
    <w:rsid w:val="00732C95"/>
    <w:rsid w:val="0073424E"/>
    <w:rsid w:val="00735B1E"/>
    <w:rsid w:val="007426C1"/>
    <w:rsid w:val="00743867"/>
    <w:rsid w:val="007444C2"/>
    <w:rsid w:val="00751F84"/>
    <w:rsid w:val="00752A76"/>
    <w:rsid w:val="0075386F"/>
    <w:rsid w:val="00755C6E"/>
    <w:rsid w:val="00756BCF"/>
    <w:rsid w:val="00763229"/>
    <w:rsid w:val="00764457"/>
    <w:rsid w:val="0077155F"/>
    <w:rsid w:val="00771C5A"/>
    <w:rsid w:val="00771C60"/>
    <w:rsid w:val="007738FA"/>
    <w:rsid w:val="00775A13"/>
    <w:rsid w:val="007816A9"/>
    <w:rsid w:val="00785A5A"/>
    <w:rsid w:val="00790582"/>
    <w:rsid w:val="00791159"/>
    <w:rsid w:val="00792745"/>
    <w:rsid w:val="007937A3"/>
    <w:rsid w:val="007947DC"/>
    <w:rsid w:val="007A38ED"/>
    <w:rsid w:val="007B11F6"/>
    <w:rsid w:val="007B3C02"/>
    <w:rsid w:val="007B4716"/>
    <w:rsid w:val="007B479C"/>
    <w:rsid w:val="007C0619"/>
    <w:rsid w:val="007C2C2E"/>
    <w:rsid w:val="007C31B2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22C3"/>
    <w:rsid w:val="007F43BC"/>
    <w:rsid w:val="007F75A7"/>
    <w:rsid w:val="008042F4"/>
    <w:rsid w:val="008043C9"/>
    <w:rsid w:val="00804748"/>
    <w:rsid w:val="00804E78"/>
    <w:rsid w:val="00807D13"/>
    <w:rsid w:val="00810808"/>
    <w:rsid w:val="00811901"/>
    <w:rsid w:val="00812AA4"/>
    <w:rsid w:val="00812D15"/>
    <w:rsid w:val="00813B77"/>
    <w:rsid w:val="008167A3"/>
    <w:rsid w:val="008176C3"/>
    <w:rsid w:val="00817EF3"/>
    <w:rsid w:val="00820008"/>
    <w:rsid w:val="008245D4"/>
    <w:rsid w:val="0082547E"/>
    <w:rsid w:val="00825DA9"/>
    <w:rsid w:val="008271CE"/>
    <w:rsid w:val="008278A2"/>
    <w:rsid w:val="0083050D"/>
    <w:rsid w:val="00842F70"/>
    <w:rsid w:val="00845214"/>
    <w:rsid w:val="0084524C"/>
    <w:rsid w:val="00845BF0"/>
    <w:rsid w:val="00850A63"/>
    <w:rsid w:val="00852EF2"/>
    <w:rsid w:val="0085317F"/>
    <w:rsid w:val="008533A4"/>
    <w:rsid w:val="00857BA5"/>
    <w:rsid w:val="008606D3"/>
    <w:rsid w:val="00867444"/>
    <w:rsid w:val="008716BC"/>
    <w:rsid w:val="00875880"/>
    <w:rsid w:val="00876608"/>
    <w:rsid w:val="00880412"/>
    <w:rsid w:val="00882FB3"/>
    <w:rsid w:val="0088650F"/>
    <w:rsid w:val="00890300"/>
    <w:rsid w:val="00891738"/>
    <w:rsid w:val="00897590"/>
    <w:rsid w:val="0089781F"/>
    <w:rsid w:val="008A0908"/>
    <w:rsid w:val="008A2005"/>
    <w:rsid w:val="008A54A1"/>
    <w:rsid w:val="008A7D96"/>
    <w:rsid w:val="008B58F2"/>
    <w:rsid w:val="008C0F5F"/>
    <w:rsid w:val="008C189F"/>
    <w:rsid w:val="008C19C1"/>
    <w:rsid w:val="008C1D12"/>
    <w:rsid w:val="008C4FA1"/>
    <w:rsid w:val="008C55D5"/>
    <w:rsid w:val="008C6E18"/>
    <w:rsid w:val="008D158C"/>
    <w:rsid w:val="008D3963"/>
    <w:rsid w:val="008D526B"/>
    <w:rsid w:val="008D6E83"/>
    <w:rsid w:val="008E0E0B"/>
    <w:rsid w:val="008E2C55"/>
    <w:rsid w:val="008E4A65"/>
    <w:rsid w:val="008E6D3E"/>
    <w:rsid w:val="008F3F88"/>
    <w:rsid w:val="00901593"/>
    <w:rsid w:val="0090328B"/>
    <w:rsid w:val="009060E7"/>
    <w:rsid w:val="0091236E"/>
    <w:rsid w:val="0091609C"/>
    <w:rsid w:val="00916464"/>
    <w:rsid w:val="00916A2B"/>
    <w:rsid w:val="00920401"/>
    <w:rsid w:val="00925D02"/>
    <w:rsid w:val="00927D23"/>
    <w:rsid w:val="0093028A"/>
    <w:rsid w:val="00930C7E"/>
    <w:rsid w:val="00933B82"/>
    <w:rsid w:val="009352BF"/>
    <w:rsid w:val="0093792B"/>
    <w:rsid w:val="00940B96"/>
    <w:rsid w:val="00943260"/>
    <w:rsid w:val="0094449A"/>
    <w:rsid w:val="009445D9"/>
    <w:rsid w:val="009601B9"/>
    <w:rsid w:val="00961888"/>
    <w:rsid w:val="00964B6B"/>
    <w:rsid w:val="0096538C"/>
    <w:rsid w:val="0096685C"/>
    <w:rsid w:val="00967C86"/>
    <w:rsid w:val="00971551"/>
    <w:rsid w:val="00976B5C"/>
    <w:rsid w:val="009813F0"/>
    <w:rsid w:val="00983CB8"/>
    <w:rsid w:val="00984058"/>
    <w:rsid w:val="00984382"/>
    <w:rsid w:val="00987F18"/>
    <w:rsid w:val="0099028C"/>
    <w:rsid w:val="00996DC8"/>
    <w:rsid w:val="009A098B"/>
    <w:rsid w:val="009A1BE7"/>
    <w:rsid w:val="009A22B1"/>
    <w:rsid w:val="009A24A5"/>
    <w:rsid w:val="009A4E14"/>
    <w:rsid w:val="009A662A"/>
    <w:rsid w:val="009A7723"/>
    <w:rsid w:val="009B0E5F"/>
    <w:rsid w:val="009C25AB"/>
    <w:rsid w:val="009C3D33"/>
    <w:rsid w:val="009C4CAB"/>
    <w:rsid w:val="009C7C17"/>
    <w:rsid w:val="009D1842"/>
    <w:rsid w:val="009D51EA"/>
    <w:rsid w:val="009D788B"/>
    <w:rsid w:val="009E5476"/>
    <w:rsid w:val="009E673A"/>
    <w:rsid w:val="009F1B47"/>
    <w:rsid w:val="009F3498"/>
    <w:rsid w:val="009F4794"/>
    <w:rsid w:val="00A12A9A"/>
    <w:rsid w:val="00A1386D"/>
    <w:rsid w:val="00A15AAA"/>
    <w:rsid w:val="00A22023"/>
    <w:rsid w:val="00A24A37"/>
    <w:rsid w:val="00A24BE6"/>
    <w:rsid w:val="00A261E6"/>
    <w:rsid w:val="00A2651D"/>
    <w:rsid w:val="00A3044A"/>
    <w:rsid w:val="00A313D0"/>
    <w:rsid w:val="00A318ED"/>
    <w:rsid w:val="00A3266F"/>
    <w:rsid w:val="00A3363F"/>
    <w:rsid w:val="00A33822"/>
    <w:rsid w:val="00A34E56"/>
    <w:rsid w:val="00A37649"/>
    <w:rsid w:val="00A52B3C"/>
    <w:rsid w:val="00A538C7"/>
    <w:rsid w:val="00A55AC3"/>
    <w:rsid w:val="00A570C8"/>
    <w:rsid w:val="00A57879"/>
    <w:rsid w:val="00A60C9F"/>
    <w:rsid w:val="00A64F12"/>
    <w:rsid w:val="00A73C82"/>
    <w:rsid w:val="00A7427C"/>
    <w:rsid w:val="00A84C3B"/>
    <w:rsid w:val="00A86824"/>
    <w:rsid w:val="00A8682E"/>
    <w:rsid w:val="00A86929"/>
    <w:rsid w:val="00A86F84"/>
    <w:rsid w:val="00A914DF"/>
    <w:rsid w:val="00A95456"/>
    <w:rsid w:val="00A95589"/>
    <w:rsid w:val="00A96D0C"/>
    <w:rsid w:val="00AA0015"/>
    <w:rsid w:val="00AA738C"/>
    <w:rsid w:val="00AB0B86"/>
    <w:rsid w:val="00AB452E"/>
    <w:rsid w:val="00AC2712"/>
    <w:rsid w:val="00AC35FA"/>
    <w:rsid w:val="00AC3AC9"/>
    <w:rsid w:val="00AC3AFB"/>
    <w:rsid w:val="00AC4BB4"/>
    <w:rsid w:val="00AD5671"/>
    <w:rsid w:val="00AD7C91"/>
    <w:rsid w:val="00AE2280"/>
    <w:rsid w:val="00AE3AD5"/>
    <w:rsid w:val="00AE7B0F"/>
    <w:rsid w:val="00AF33E1"/>
    <w:rsid w:val="00AF5F68"/>
    <w:rsid w:val="00AF6397"/>
    <w:rsid w:val="00AF69D8"/>
    <w:rsid w:val="00AF764D"/>
    <w:rsid w:val="00B02856"/>
    <w:rsid w:val="00B07EFE"/>
    <w:rsid w:val="00B1003B"/>
    <w:rsid w:val="00B10277"/>
    <w:rsid w:val="00B112B7"/>
    <w:rsid w:val="00B11F17"/>
    <w:rsid w:val="00B17E05"/>
    <w:rsid w:val="00B24023"/>
    <w:rsid w:val="00B2513F"/>
    <w:rsid w:val="00B25195"/>
    <w:rsid w:val="00B33C33"/>
    <w:rsid w:val="00B34906"/>
    <w:rsid w:val="00B37C8B"/>
    <w:rsid w:val="00B43A06"/>
    <w:rsid w:val="00B43A23"/>
    <w:rsid w:val="00B44799"/>
    <w:rsid w:val="00B51730"/>
    <w:rsid w:val="00B51C75"/>
    <w:rsid w:val="00B54CCE"/>
    <w:rsid w:val="00B54D43"/>
    <w:rsid w:val="00B601B8"/>
    <w:rsid w:val="00B60D05"/>
    <w:rsid w:val="00B60DCF"/>
    <w:rsid w:val="00B62572"/>
    <w:rsid w:val="00B62630"/>
    <w:rsid w:val="00B640D5"/>
    <w:rsid w:val="00B66683"/>
    <w:rsid w:val="00B77A67"/>
    <w:rsid w:val="00B80FA5"/>
    <w:rsid w:val="00B84209"/>
    <w:rsid w:val="00B86325"/>
    <w:rsid w:val="00B90FA4"/>
    <w:rsid w:val="00B92838"/>
    <w:rsid w:val="00B935BE"/>
    <w:rsid w:val="00B93C0E"/>
    <w:rsid w:val="00B94699"/>
    <w:rsid w:val="00B95186"/>
    <w:rsid w:val="00B97508"/>
    <w:rsid w:val="00BA198A"/>
    <w:rsid w:val="00BA2343"/>
    <w:rsid w:val="00BA4245"/>
    <w:rsid w:val="00BA484A"/>
    <w:rsid w:val="00BA48E9"/>
    <w:rsid w:val="00BA6A33"/>
    <w:rsid w:val="00BA739D"/>
    <w:rsid w:val="00BB0779"/>
    <w:rsid w:val="00BB2CA2"/>
    <w:rsid w:val="00BB41A3"/>
    <w:rsid w:val="00BB50D1"/>
    <w:rsid w:val="00BB59DD"/>
    <w:rsid w:val="00BB7004"/>
    <w:rsid w:val="00BB7755"/>
    <w:rsid w:val="00BC0967"/>
    <w:rsid w:val="00BD01C5"/>
    <w:rsid w:val="00BD04C8"/>
    <w:rsid w:val="00BD0C93"/>
    <w:rsid w:val="00BD2046"/>
    <w:rsid w:val="00BD2416"/>
    <w:rsid w:val="00BD2926"/>
    <w:rsid w:val="00BD594A"/>
    <w:rsid w:val="00BF0975"/>
    <w:rsid w:val="00BF13B8"/>
    <w:rsid w:val="00BF3204"/>
    <w:rsid w:val="00C006C6"/>
    <w:rsid w:val="00C03389"/>
    <w:rsid w:val="00C0432B"/>
    <w:rsid w:val="00C06404"/>
    <w:rsid w:val="00C101AB"/>
    <w:rsid w:val="00C102A8"/>
    <w:rsid w:val="00C103B1"/>
    <w:rsid w:val="00C1390C"/>
    <w:rsid w:val="00C152A2"/>
    <w:rsid w:val="00C16789"/>
    <w:rsid w:val="00C27854"/>
    <w:rsid w:val="00C27903"/>
    <w:rsid w:val="00C30A45"/>
    <w:rsid w:val="00C30F9E"/>
    <w:rsid w:val="00C357D7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3264"/>
    <w:rsid w:val="00C6547C"/>
    <w:rsid w:val="00C655D3"/>
    <w:rsid w:val="00C66CBD"/>
    <w:rsid w:val="00C7109B"/>
    <w:rsid w:val="00C72574"/>
    <w:rsid w:val="00C74D61"/>
    <w:rsid w:val="00C77DD2"/>
    <w:rsid w:val="00C86E87"/>
    <w:rsid w:val="00C8788A"/>
    <w:rsid w:val="00C90F90"/>
    <w:rsid w:val="00C958DB"/>
    <w:rsid w:val="00C9720F"/>
    <w:rsid w:val="00C97FE5"/>
    <w:rsid w:val="00CA397D"/>
    <w:rsid w:val="00CA719B"/>
    <w:rsid w:val="00CA7220"/>
    <w:rsid w:val="00CA7DAB"/>
    <w:rsid w:val="00CB1DF4"/>
    <w:rsid w:val="00CB6539"/>
    <w:rsid w:val="00CC05FC"/>
    <w:rsid w:val="00CC26BE"/>
    <w:rsid w:val="00CC347E"/>
    <w:rsid w:val="00CC496A"/>
    <w:rsid w:val="00CC4A98"/>
    <w:rsid w:val="00CC6AA2"/>
    <w:rsid w:val="00CD1B81"/>
    <w:rsid w:val="00CD260E"/>
    <w:rsid w:val="00CD3ED2"/>
    <w:rsid w:val="00CD5885"/>
    <w:rsid w:val="00CD7C43"/>
    <w:rsid w:val="00CE21E9"/>
    <w:rsid w:val="00CE2AEA"/>
    <w:rsid w:val="00CE3E9A"/>
    <w:rsid w:val="00CE77CE"/>
    <w:rsid w:val="00CF086C"/>
    <w:rsid w:val="00CF1DED"/>
    <w:rsid w:val="00CF390A"/>
    <w:rsid w:val="00CF5522"/>
    <w:rsid w:val="00D03BF1"/>
    <w:rsid w:val="00D04A74"/>
    <w:rsid w:val="00D05C79"/>
    <w:rsid w:val="00D074B1"/>
    <w:rsid w:val="00D07977"/>
    <w:rsid w:val="00D13B4B"/>
    <w:rsid w:val="00D20CBE"/>
    <w:rsid w:val="00D226D8"/>
    <w:rsid w:val="00D24A04"/>
    <w:rsid w:val="00D32C75"/>
    <w:rsid w:val="00D33FC7"/>
    <w:rsid w:val="00D3477D"/>
    <w:rsid w:val="00D34BEE"/>
    <w:rsid w:val="00D41FCE"/>
    <w:rsid w:val="00D4287B"/>
    <w:rsid w:val="00D42E20"/>
    <w:rsid w:val="00D468C2"/>
    <w:rsid w:val="00D52C3B"/>
    <w:rsid w:val="00D548F5"/>
    <w:rsid w:val="00D6151D"/>
    <w:rsid w:val="00D647B7"/>
    <w:rsid w:val="00D654A6"/>
    <w:rsid w:val="00D70D80"/>
    <w:rsid w:val="00D72789"/>
    <w:rsid w:val="00D82F2D"/>
    <w:rsid w:val="00D87018"/>
    <w:rsid w:val="00D91DBF"/>
    <w:rsid w:val="00D932BE"/>
    <w:rsid w:val="00D958B9"/>
    <w:rsid w:val="00D9732D"/>
    <w:rsid w:val="00DA4F23"/>
    <w:rsid w:val="00DA5E60"/>
    <w:rsid w:val="00DA6809"/>
    <w:rsid w:val="00DA6B16"/>
    <w:rsid w:val="00DB0A1A"/>
    <w:rsid w:val="00DB3BEB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14C1"/>
    <w:rsid w:val="00DE27BB"/>
    <w:rsid w:val="00DE3854"/>
    <w:rsid w:val="00DE3CE6"/>
    <w:rsid w:val="00DE5F90"/>
    <w:rsid w:val="00DE6498"/>
    <w:rsid w:val="00DE656B"/>
    <w:rsid w:val="00DF0590"/>
    <w:rsid w:val="00DF0E3B"/>
    <w:rsid w:val="00DF4B9D"/>
    <w:rsid w:val="00DF515E"/>
    <w:rsid w:val="00DF542F"/>
    <w:rsid w:val="00E0103C"/>
    <w:rsid w:val="00E02CED"/>
    <w:rsid w:val="00E02DAB"/>
    <w:rsid w:val="00E0428A"/>
    <w:rsid w:val="00E05941"/>
    <w:rsid w:val="00E10FA1"/>
    <w:rsid w:val="00E14CE5"/>
    <w:rsid w:val="00E178A9"/>
    <w:rsid w:val="00E17ED0"/>
    <w:rsid w:val="00E205EB"/>
    <w:rsid w:val="00E2199F"/>
    <w:rsid w:val="00E21F0C"/>
    <w:rsid w:val="00E22697"/>
    <w:rsid w:val="00E23E2D"/>
    <w:rsid w:val="00E30F4E"/>
    <w:rsid w:val="00E33DB8"/>
    <w:rsid w:val="00E346D1"/>
    <w:rsid w:val="00E359B0"/>
    <w:rsid w:val="00E3664A"/>
    <w:rsid w:val="00E408CE"/>
    <w:rsid w:val="00E4371B"/>
    <w:rsid w:val="00E43ABF"/>
    <w:rsid w:val="00E446C1"/>
    <w:rsid w:val="00E44ADE"/>
    <w:rsid w:val="00E45DDA"/>
    <w:rsid w:val="00E46727"/>
    <w:rsid w:val="00E52B4B"/>
    <w:rsid w:val="00E533CC"/>
    <w:rsid w:val="00E5366C"/>
    <w:rsid w:val="00E54AEA"/>
    <w:rsid w:val="00E555DC"/>
    <w:rsid w:val="00E55C1E"/>
    <w:rsid w:val="00E6453B"/>
    <w:rsid w:val="00E662EF"/>
    <w:rsid w:val="00E66895"/>
    <w:rsid w:val="00E6734D"/>
    <w:rsid w:val="00E677CB"/>
    <w:rsid w:val="00E67E5C"/>
    <w:rsid w:val="00E67ECA"/>
    <w:rsid w:val="00E75819"/>
    <w:rsid w:val="00E7592A"/>
    <w:rsid w:val="00E7668A"/>
    <w:rsid w:val="00E77923"/>
    <w:rsid w:val="00E81BA7"/>
    <w:rsid w:val="00E82BEA"/>
    <w:rsid w:val="00E83096"/>
    <w:rsid w:val="00E924FA"/>
    <w:rsid w:val="00E9317F"/>
    <w:rsid w:val="00E93B08"/>
    <w:rsid w:val="00E9724E"/>
    <w:rsid w:val="00EA4250"/>
    <w:rsid w:val="00EB0975"/>
    <w:rsid w:val="00EB18BF"/>
    <w:rsid w:val="00EB2B7B"/>
    <w:rsid w:val="00EB5C6C"/>
    <w:rsid w:val="00EB71A4"/>
    <w:rsid w:val="00EC3267"/>
    <w:rsid w:val="00EC3305"/>
    <w:rsid w:val="00EC38B3"/>
    <w:rsid w:val="00EC38CF"/>
    <w:rsid w:val="00EC3C24"/>
    <w:rsid w:val="00EC3EFF"/>
    <w:rsid w:val="00EC6F28"/>
    <w:rsid w:val="00EC7C18"/>
    <w:rsid w:val="00ED2235"/>
    <w:rsid w:val="00ED3122"/>
    <w:rsid w:val="00ED5288"/>
    <w:rsid w:val="00ED6488"/>
    <w:rsid w:val="00EE0F9D"/>
    <w:rsid w:val="00EE22A7"/>
    <w:rsid w:val="00EE55B6"/>
    <w:rsid w:val="00EE67E6"/>
    <w:rsid w:val="00EF1D41"/>
    <w:rsid w:val="00F02F44"/>
    <w:rsid w:val="00F10047"/>
    <w:rsid w:val="00F116BE"/>
    <w:rsid w:val="00F12198"/>
    <w:rsid w:val="00F1363A"/>
    <w:rsid w:val="00F138AD"/>
    <w:rsid w:val="00F20B2E"/>
    <w:rsid w:val="00F24B31"/>
    <w:rsid w:val="00F274F3"/>
    <w:rsid w:val="00F406B1"/>
    <w:rsid w:val="00F4093E"/>
    <w:rsid w:val="00F40B14"/>
    <w:rsid w:val="00F40B41"/>
    <w:rsid w:val="00F40B65"/>
    <w:rsid w:val="00F41CFB"/>
    <w:rsid w:val="00F42904"/>
    <w:rsid w:val="00F438D4"/>
    <w:rsid w:val="00F43E3C"/>
    <w:rsid w:val="00F5560A"/>
    <w:rsid w:val="00F6240B"/>
    <w:rsid w:val="00F62EE9"/>
    <w:rsid w:val="00F735EA"/>
    <w:rsid w:val="00F75529"/>
    <w:rsid w:val="00F76BAF"/>
    <w:rsid w:val="00F772A5"/>
    <w:rsid w:val="00F8308B"/>
    <w:rsid w:val="00F8432A"/>
    <w:rsid w:val="00F85E7D"/>
    <w:rsid w:val="00F87BD0"/>
    <w:rsid w:val="00F941A5"/>
    <w:rsid w:val="00F950DD"/>
    <w:rsid w:val="00F95356"/>
    <w:rsid w:val="00F95DF6"/>
    <w:rsid w:val="00F9737B"/>
    <w:rsid w:val="00F977A9"/>
    <w:rsid w:val="00FB0220"/>
    <w:rsid w:val="00FB1403"/>
    <w:rsid w:val="00FB16B7"/>
    <w:rsid w:val="00FB4FB3"/>
    <w:rsid w:val="00FB7042"/>
    <w:rsid w:val="00FB79FB"/>
    <w:rsid w:val="00FC2EC7"/>
    <w:rsid w:val="00FC6883"/>
    <w:rsid w:val="00FD1D6C"/>
    <w:rsid w:val="00FD26E3"/>
    <w:rsid w:val="00FE0AFA"/>
    <w:rsid w:val="00FE16BA"/>
    <w:rsid w:val="00FE4097"/>
    <w:rsid w:val="00FE5D5E"/>
    <w:rsid w:val="00FE62EA"/>
    <w:rsid w:val="00FF0735"/>
    <w:rsid w:val="00FF3F7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rsid w:val="00EE67E6"/>
    <w:pPr>
      <w:jc w:val="both"/>
    </w:pPr>
    <w:rPr>
      <w:sz w:val="28"/>
      <w:szCs w:val="20"/>
    </w:rPr>
  </w:style>
  <w:style w:type="paragraph" w:styleId="32">
    <w:name w:val="Body Text Indent 3"/>
    <w:aliases w:val="Знак"/>
    <w:basedOn w:val="a"/>
    <w:link w:val="33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aliases w:val="Знак Знак3"/>
    <w:basedOn w:val="a0"/>
    <w:link w:val="32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qFormat/>
    <w:rsid w:val="00EE67E6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E67E6"/>
    <w:pPr>
      <w:spacing w:after="120" w:line="480" w:lineRule="auto"/>
      <w:ind w:left="283"/>
    </w:pPr>
  </w:style>
  <w:style w:type="paragraph" w:styleId="aa">
    <w:name w:val="header"/>
    <w:basedOn w:val="a"/>
    <w:link w:val="ab"/>
    <w:rsid w:val="009A772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aliases w:val=" Знак"/>
    <w:basedOn w:val="a"/>
    <w:link w:val="ae"/>
    <w:rsid w:val="00DD02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 Знак"/>
    <w:basedOn w:val="a0"/>
    <w:link w:val="ad"/>
    <w:locked/>
    <w:rsid w:val="001E67AD"/>
    <w:rPr>
      <w:sz w:val="24"/>
      <w:szCs w:val="24"/>
      <w:lang w:val="ru-RU" w:eastAsia="ru-RU" w:bidi="ar-SA"/>
    </w:rPr>
  </w:style>
  <w:style w:type="paragraph" w:styleId="af">
    <w:name w:val="List Paragraph"/>
    <w:basedOn w:val="a"/>
    <w:qFormat/>
    <w:rsid w:val="00E677CB"/>
    <w:pPr>
      <w:ind w:left="708"/>
    </w:pPr>
  </w:style>
  <w:style w:type="paragraph" w:styleId="af0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1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2">
    <w:name w:val="Strong"/>
    <w:basedOn w:val="a0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basedOn w:val="a0"/>
    <w:rsid w:val="001E67AD"/>
    <w:rPr>
      <w:rFonts w:cs="Times New Roman"/>
    </w:rPr>
  </w:style>
  <w:style w:type="character" w:styleId="af3">
    <w:name w:val="Hyperlink"/>
    <w:basedOn w:val="a0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5">
    <w:name w:val="Цветовое выделение"/>
    <w:rsid w:val="009A098B"/>
    <w:rPr>
      <w:b/>
      <w:color w:val="000080"/>
    </w:rPr>
  </w:style>
  <w:style w:type="character" w:customStyle="1" w:styleId="af6">
    <w:name w:val="Гипертекстовая ссылка"/>
    <w:rsid w:val="009A098B"/>
    <w:rPr>
      <w:rFonts w:cs="Times New Roman"/>
      <w:b/>
      <w:color w:val="008000"/>
    </w:rPr>
  </w:style>
  <w:style w:type="character" w:customStyle="1" w:styleId="af7">
    <w:name w:val="Активная гипертекстовая ссылка"/>
    <w:rsid w:val="009A098B"/>
    <w:rPr>
      <w:rFonts w:cs="Times New Roman"/>
      <w:b/>
      <w:color w:val="008000"/>
      <w:u w:val="single"/>
    </w:rPr>
  </w:style>
  <w:style w:type="paragraph" w:customStyle="1" w:styleId="af8">
    <w:name w:val="Основное меню (преемственное)"/>
    <w:basedOn w:val="a"/>
    <w:next w:val="a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9">
    <w:name w:val="Заголовок"/>
    <w:basedOn w:val="af8"/>
    <w:next w:val="a"/>
    <w:rsid w:val="009A098B"/>
    <w:rPr>
      <w:b/>
      <w:bCs/>
      <w:color w:val="C0C0C0"/>
    </w:rPr>
  </w:style>
  <w:style w:type="character" w:customStyle="1" w:styleId="afa">
    <w:name w:val="Заголовок своего сообщения"/>
    <w:rsid w:val="009A098B"/>
    <w:rPr>
      <w:rFonts w:cs="Times New Roman"/>
      <w:b/>
      <w:bCs/>
      <w:color w:val="000080"/>
    </w:rPr>
  </w:style>
  <w:style w:type="paragraph" w:customStyle="1" w:styleId="afb">
    <w:name w:val="Заголовок статьи"/>
    <w:basedOn w:val="a"/>
    <w:next w:val="a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Заголовок чужого сообщения"/>
    <w:rsid w:val="009A098B"/>
    <w:rPr>
      <w:rFonts w:cs="Times New Roman"/>
      <w:b/>
      <w:bCs/>
      <w:color w:val="FF0000"/>
    </w:rPr>
  </w:style>
  <w:style w:type="paragraph" w:customStyle="1" w:styleId="afd">
    <w:name w:val="Интерактивный заголовок"/>
    <w:basedOn w:val="af9"/>
    <w:next w:val="a"/>
    <w:rsid w:val="009A098B"/>
    <w:rPr>
      <w:u w:val="single"/>
    </w:rPr>
  </w:style>
  <w:style w:type="paragraph" w:customStyle="1" w:styleId="afe">
    <w:name w:val="Интерфейс"/>
    <w:basedOn w:val="a"/>
    <w:next w:val="a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">
    <w:name w:val="Комментарий"/>
    <w:basedOn w:val="a"/>
    <w:next w:val="a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"/>
    <w:rsid w:val="009A098B"/>
  </w:style>
  <w:style w:type="paragraph" w:customStyle="1" w:styleId="aff1">
    <w:name w:val="Текст (лев. подпись)"/>
    <w:basedOn w:val="a"/>
    <w:next w:val="a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rsid w:val="009A098B"/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rsid w:val="009A098B"/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9A098B"/>
    <w:pPr>
      <w:jc w:val="left"/>
    </w:pPr>
    <w:rPr>
      <w:color w:val="000080"/>
    </w:rPr>
  </w:style>
  <w:style w:type="paragraph" w:customStyle="1" w:styleId="aff6">
    <w:name w:val="Моноширинный"/>
    <w:basedOn w:val="a"/>
    <w:next w:val="a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7">
    <w:name w:val="Найденные слова"/>
    <w:rsid w:val="009A098B"/>
    <w:rPr>
      <w:rFonts w:cs="Times New Roman"/>
      <w:b/>
      <w:bCs/>
      <w:color w:val="000080"/>
    </w:rPr>
  </w:style>
  <w:style w:type="character" w:customStyle="1" w:styleId="aff8">
    <w:name w:val="Не вступил в силу"/>
    <w:rsid w:val="009A098B"/>
    <w:rPr>
      <w:rFonts w:cs="Times New Roman"/>
      <w:b/>
      <w:color w:val="008080"/>
    </w:rPr>
  </w:style>
  <w:style w:type="paragraph" w:customStyle="1" w:styleId="aff9">
    <w:name w:val="Нормальный (таблица)"/>
    <w:basedOn w:val="a"/>
    <w:next w:val="a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Объект"/>
    <w:basedOn w:val="a"/>
    <w:next w:val="a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b">
    <w:name w:val="Оглавление"/>
    <w:basedOn w:val="af4"/>
    <w:next w:val="a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c">
    <w:name w:val="Опечатки"/>
    <w:rsid w:val="009A098B"/>
    <w:rPr>
      <w:color w:val="FF0000"/>
    </w:rPr>
  </w:style>
  <w:style w:type="paragraph" w:customStyle="1" w:styleId="affd">
    <w:name w:val="Переменная часть"/>
    <w:basedOn w:val="af8"/>
    <w:next w:val="a"/>
    <w:rsid w:val="009A098B"/>
    <w:rPr>
      <w:sz w:val="20"/>
      <w:szCs w:val="20"/>
    </w:rPr>
  </w:style>
  <w:style w:type="paragraph" w:customStyle="1" w:styleId="affe">
    <w:name w:val="Постоянная часть"/>
    <w:basedOn w:val="af8"/>
    <w:next w:val="a"/>
    <w:rsid w:val="009A098B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родолжение ссылки"/>
    <w:basedOn w:val="af6"/>
    <w:rsid w:val="009A098B"/>
  </w:style>
  <w:style w:type="paragraph" w:customStyle="1" w:styleId="afff1">
    <w:name w:val="Словарная статья"/>
    <w:basedOn w:val="a"/>
    <w:next w:val="a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2">
    <w:name w:val="Сравнение редакций"/>
    <w:rsid w:val="009A098B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rsid w:val="009A098B"/>
    <w:rPr>
      <w:b/>
      <w:color w:val="0000FF"/>
    </w:rPr>
  </w:style>
  <w:style w:type="character" w:customStyle="1" w:styleId="afff4">
    <w:name w:val="Сравнение редакций. Удаленный фрагмент"/>
    <w:rsid w:val="009A098B"/>
    <w:rPr>
      <w:b/>
      <w:strike/>
      <w:color w:val="808000"/>
    </w:rPr>
  </w:style>
  <w:style w:type="paragraph" w:customStyle="1" w:styleId="afff5">
    <w:name w:val="Текст (справка)"/>
    <w:basedOn w:val="a"/>
    <w:next w:val="a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6">
    <w:name w:val="Текст в таблице"/>
    <w:basedOn w:val="aff9"/>
    <w:next w:val="a"/>
    <w:rsid w:val="009A098B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8">
    <w:name w:val="Утратил силу"/>
    <w:rsid w:val="009A098B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9"/>
    <w:next w:val="a"/>
    <w:rsid w:val="009A098B"/>
    <w:pPr>
      <w:jc w:val="center"/>
    </w:pPr>
  </w:style>
  <w:style w:type="table" w:styleId="afffa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b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c">
    <w:name w:val="endnote text"/>
    <w:basedOn w:val="a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d">
    <w:name w:val="footnote text"/>
    <w:basedOn w:val="a"/>
    <w:link w:val="afffe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сноски Знак"/>
    <w:link w:val="afffd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0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1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2">
    <w:name w:val="Подпись на общем бланке"/>
    <w:next w:val="affff0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3">
    <w:name w:val="Signature"/>
    <w:basedOn w:val="a"/>
    <w:link w:val="affff4"/>
    <w:rsid w:val="00DA4F23"/>
    <w:pPr>
      <w:ind w:left="4252"/>
    </w:pPr>
  </w:style>
  <w:style w:type="character" w:customStyle="1" w:styleId="affff4">
    <w:name w:val="Подпись Знак"/>
    <w:basedOn w:val="a0"/>
    <w:link w:val="affff3"/>
    <w:rsid w:val="00DA4F23"/>
    <w:rPr>
      <w:sz w:val="24"/>
      <w:szCs w:val="24"/>
    </w:rPr>
  </w:style>
  <w:style w:type="paragraph" w:customStyle="1" w:styleId="affff5">
    <w:name w:val="Подпись на  бланке должностного лица"/>
    <w:basedOn w:val="a"/>
    <w:next w:val="a3"/>
    <w:link w:val="affff6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uiPriority w:val="99"/>
    <w:semiHidden/>
    <w:rsid w:val="00DA4F23"/>
    <w:rPr>
      <w:rFonts w:ascii="Tahoma" w:hAnsi="Tahoma" w:cs="Tahoma"/>
      <w:sz w:val="16"/>
      <w:szCs w:val="16"/>
    </w:rPr>
  </w:style>
  <w:style w:type="paragraph" w:customStyle="1" w:styleId="affff7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8">
    <w:name w:val="Вид документа"/>
    <w:basedOn w:val="af1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9">
    <w:name w:val="Гриф согласования"/>
    <w:basedOn w:val="affffa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a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b">
    <w:name w:val="footnote reference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6">
    <w:name w:val="Подпись на  бланке должностного лица Знак"/>
    <w:link w:val="affff5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4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c">
    <w:name w:val="Placeholder Text"/>
    <w:semiHidden/>
    <w:rsid w:val="00DA4F23"/>
    <w:rPr>
      <w:color w:val="808080"/>
    </w:rPr>
  </w:style>
  <w:style w:type="numbering" w:customStyle="1" w:styleId="25">
    <w:name w:val="Нет списка2"/>
    <w:next w:val="a2"/>
    <w:semiHidden/>
    <w:unhideWhenUsed/>
    <w:rsid w:val="00DA4F23"/>
  </w:style>
  <w:style w:type="numbering" w:customStyle="1" w:styleId="34">
    <w:name w:val="Нет списка3"/>
    <w:next w:val="a2"/>
    <w:semiHidden/>
    <w:unhideWhenUsed/>
    <w:rsid w:val="00DA4F23"/>
  </w:style>
  <w:style w:type="character" w:styleId="affffd">
    <w:name w:val="annotation reference"/>
    <w:rsid w:val="00DA4F23"/>
    <w:rPr>
      <w:sz w:val="16"/>
      <w:szCs w:val="16"/>
    </w:rPr>
  </w:style>
  <w:style w:type="paragraph" w:styleId="affffe">
    <w:name w:val="annotation text"/>
    <w:basedOn w:val="a"/>
    <w:link w:val="afffff"/>
    <w:rsid w:val="00DA4F23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rsid w:val="00DA4F23"/>
  </w:style>
  <w:style w:type="character" w:styleId="afffff0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1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2">
    <w:name w:val="Block Text"/>
    <w:basedOn w:val="a"/>
    <w:rsid w:val="0031792A"/>
    <w:pPr>
      <w:ind w:left="142" w:right="14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5408</CharactersWithSpaces>
  <SharedDoc>false</SharedDoc>
  <HLinks>
    <vt:vector size="12" baseType="variant"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consultantplus://offline/ref=BDF8886AB2F2BCEBCDE835FCDCC8C47AA581D3410CA2ABAC3E3F09548B5DF63B11405C2F900EC9DFBEk8C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consultantplus://offline/ref=5165BB9E22179DB43F60F6CC884E2D4BF991990628D9F5A2CE18F4648503D0A8FC1A27C1B4jBe2K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cp:lastModifiedBy>Татьяна</cp:lastModifiedBy>
  <cp:revision>4</cp:revision>
  <cp:lastPrinted>2016-12-06T13:16:00Z</cp:lastPrinted>
  <dcterms:created xsi:type="dcterms:W3CDTF">2018-10-04T05:32:00Z</dcterms:created>
  <dcterms:modified xsi:type="dcterms:W3CDTF">2019-02-04T11:00:00Z</dcterms:modified>
</cp:coreProperties>
</file>